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7" w:rsidRPr="00586312" w:rsidRDefault="003D464D" w:rsidP="00ED0E37">
      <w:pPr>
        <w:pStyle w:val="ListParagraph"/>
        <w:ind w:left="1800"/>
        <w:rPr>
          <w:rFonts w:ascii="Comic Sans MS" w:hAnsi="Comic Sans MS"/>
          <w:b/>
        </w:rPr>
      </w:pPr>
      <w:r w:rsidRPr="00586312">
        <w:rPr>
          <w:rFonts w:ascii="Comic Sans MS" w:hAnsi="Comic Sans MS"/>
          <w:b/>
        </w:rPr>
        <w:t>Name</w:t>
      </w:r>
      <w:proofErr w:type="gramStart"/>
      <w:r w:rsidRPr="00586312">
        <w:rPr>
          <w:rFonts w:ascii="Comic Sans MS" w:hAnsi="Comic Sans MS"/>
          <w:b/>
        </w:rPr>
        <w:t>:_</w:t>
      </w:r>
      <w:proofErr w:type="gramEnd"/>
      <w:r w:rsidRPr="00586312">
        <w:rPr>
          <w:rFonts w:ascii="Comic Sans MS" w:hAnsi="Comic Sans MS"/>
          <w:b/>
        </w:rPr>
        <w:t>____________________</w:t>
      </w:r>
    </w:p>
    <w:p w:rsidR="003D464D" w:rsidRPr="00586312" w:rsidRDefault="003D464D" w:rsidP="003D464D">
      <w:pPr>
        <w:rPr>
          <w:rFonts w:ascii="Comic Sans MS" w:hAnsi="Comic Sans MS"/>
          <w:b/>
        </w:rPr>
      </w:pPr>
    </w:p>
    <w:p w:rsidR="003D464D" w:rsidRPr="00586312" w:rsidRDefault="004E22BD" w:rsidP="003D46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Vocabulary </w:t>
      </w:r>
      <w:r w:rsidR="00A959D7" w:rsidRPr="00586312">
        <w:rPr>
          <w:rFonts w:ascii="Comic Sans MS" w:hAnsi="Comic Sans MS"/>
          <w:b/>
        </w:rPr>
        <w:t xml:space="preserve">Word Wall </w:t>
      </w:r>
      <w:r>
        <w:rPr>
          <w:rFonts w:ascii="Comic Sans MS" w:hAnsi="Comic Sans MS"/>
          <w:b/>
        </w:rPr>
        <w:t xml:space="preserve">Unit </w:t>
      </w:r>
      <w:proofErr w:type="gramStart"/>
      <w:r>
        <w:rPr>
          <w:rFonts w:ascii="Comic Sans MS" w:hAnsi="Comic Sans MS"/>
          <w:b/>
        </w:rPr>
        <w:t>II</w:t>
      </w:r>
      <w:r w:rsidR="00F77320">
        <w:rPr>
          <w:rFonts w:ascii="Comic Sans MS" w:hAnsi="Comic Sans MS"/>
          <w:b/>
        </w:rPr>
        <w:t xml:space="preserve">I </w:t>
      </w:r>
      <w:r>
        <w:rPr>
          <w:rFonts w:ascii="Comic Sans MS" w:hAnsi="Comic Sans MS"/>
          <w:b/>
        </w:rPr>
        <w:t xml:space="preserve"> </w:t>
      </w:r>
      <w:r w:rsidR="00E70EE8" w:rsidRPr="00586312">
        <w:rPr>
          <w:rFonts w:ascii="Comic Sans MS" w:hAnsi="Comic Sans MS"/>
          <w:b/>
        </w:rPr>
        <w:t>SHOW</w:t>
      </w:r>
      <w:proofErr w:type="gramEnd"/>
      <w:r w:rsidR="00E70EE8" w:rsidRPr="00586312">
        <w:rPr>
          <w:rFonts w:ascii="Comic Sans MS" w:hAnsi="Comic Sans MS"/>
          <w:b/>
        </w:rPr>
        <w:t xml:space="preserve"> YOU KNOWS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3790"/>
        <w:gridCol w:w="3060"/>
        <w:gridCol w:w="4320"/>
      </w:tblGrid>
      <w:tr w:rsidR="00E70EE8" w:rsidRPr="00586312" w:rsidTr="00586312">
        <w:tc>
          <w:tcPr>
            <w:tcW w:w="2258" w:type="dxa"/>
          </w:tcPr>
          <w:p w:rsidR="00E70EE8" w:rsidRPr="00586312" w:rsidRDefault="00E70EE8" w:rsidP="00FB586E">
            <w:pPr>
              <w:rPr>
                <w:rFonts w:ascii="Comic Sans MS" w:hAnsi="Comic Sans MS"/>
                <w:b/>
              </w:rPr>
            </w:pPr>
            <w:r w:rsidRPr="00586312">
              <w:rPr>
                <w:rFonts w:ascii="Comic Sans MS" w:hAnsi="Comic Sans MS"/>
                <w:b/>
              </w:rPr>
              <w:t xml:space="preserve">Word                                                                  </w:t>
            </w:r>
          </w:p>
        </w:tc>
        <w:tc>
          <w:tcPr>
            <w:tcW w:w="3790" w:type="dxa"/>
          </w:tcPr>
          <w:p w:rsidR="00E70EE8" w:rsidRPr="00586312" w:rsidRDefault="00E70EE8" w:rsidP="00FB586E">
            <w:pPr>
              <w:rPr>
                <w:rFonts w:ascii="Comic Sans MS" w:hAnsi="Comic Sans MS"/>
                <w:b/>
              </w:rPr>
            </w:pPr>
            <w:r w:rsidRPr="00586312">
              <w:rPr>
                <w:rFonts w:ascii="Comic Sans MS" w:hAnsi="Comic Sans MS"/>
                <w:b/>
              </w:rPr>
              <w:t>Definition:</w:t>
            </w:r>
          </w:p>
        </w:tc>
        <w:tc>
          <w:tcPr>
            <w:tcW w:w="3060" w:type="dxa"/>
          </w:tcPr>
          <w:p w:rsidR="00E70EE8" w:rsidRPr="00586312" w:rsidRDefault="004E22BD" w:rsidP="00FB586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Colored </w:t>
            </w:r>
            <w:r w:rsidR="00E70EE8" w:rsidRPr="00586312">
              <w:rPr>
                <w:rFonts w:ascii="Comic Sans MS" w:hAnsi="Comic Sans MS"/>
                <w:b/>
              </w:rPr>
              <w:t>Picture</w:t>
            </w:r>
          </w:p>
        </w:tc>
        <w:tc>
          <w:tcPr>
            <w:tcW w:w="4320" w:type="dxa"/>
          </w:tcPr>
          <w:p w:rsidR="00E70EE8" w:rsidRPr="00586312" w:rsidRDefault="00E70EE8" w:rsidP="00FB586E">
            <w:pPr>
              <w:rPr>
                <w:rFonts w:ascii="Comic Sans MS" w:hAnsi="Comic Sans MS"/>
                <w:b/>
              </w:rPr>
            </w:pPr>
            <w:r w:rsidRPr="00586312">
              <w:rPr>
                <w:rFonts w:ascii="Comic Sans MS" w:hAnsi="Comic Sans MS"/>
                <w:b/>
              </w:rPr>
              <w:t>Sentence using the word</w:t>
            </w:r>
          </w:p>
        </w:tc>
      </w:tr>
      <w:tr w:rsidR="00E70EE8" w:rsidRPr="00586312" w:rsidTr="00586312">
        <w:tc>
          <w:tcPr>
            <w:tcW w:w="2258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F77320" w:rsidP="004D34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Crater</w:t>
            </w:r>
          </w:p>
          <w:p w:rsidR="00586312" w:rsidRDefault="00586312" w:rsidP="004D3414">
            <w:pPr>
              <w:rPr>
                <w:rFonts w:ascii="Comic Sans MS" w:hAnsi="Comic Sans MS"/>
                <w:b/>
              </w:rPr>
            </w:pPr>
          </w:p>
          <w:p w:rsidR="00F75C6D" w:rsidRPr="00586312" w:rsidRDefault="00F75C6D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</w:tr>
      <w:tr w:rsidR="00E70EE8" w:rsidRPr="00586312" w:rsidTr="00586312">
        <w:tc>
          <w:tcPr>
            <w:tcW w:w="2258" w:type="dxa"/>
          </w:tcPr>
          <w:p w:rsidR="004E22BD" w:rsidRDefault="004E22BD" w:rsidP="004D3414">
            <w:pPr>
              <w:rPr>
                <w:rFonts w:ascii="Comic Sans MS" w:hAnsi="Comic Sans MS"/>
                <w:b/>
              </w:rPr>
            </w:pPr>
          </w:p>
          <w:p w:rsidR="00586312" w:rsidRDefault="00F77320" w:rsidP="004D34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Caldera</w:t>
            </w:r>
          </w:p>
          <w:p w:rsidR="00F77320" w:rsidRDefault="00F77320" w:rsidP="004D3414">
            <w:pPr>
              <w:rPr>
                <w:rFonts w:ascii="Comic Sans MS" w:hAnsi="Comic Sans MS"/>
                <w:b/>
              </w:rPr>
            </w:pPr>
          </w:p>
          <w:p w:rsidR="00F75C6D" w:rsidRDefault="00F75C6D" w:rsidP="004D3414">
            <w:pPr>
              <w:rPr>
                <w:rFonts w:ascii="Comic Sans MS" w:hAnsi="Comic Sans MS"/>
                <w:b/>
              </w:rPr>
            </w:pPr>
          </w:p>
          <w:p w:rsidR="004E22BD" w:rsidRPr="00586312" w:rsidRDefault="004E22BD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</w:tr>
      <w:tr w:rsidR="004E22BD" w:rsidRPr="00586312" w:rsidTr="00586312">
        <w:tc>
          <w:tcPr>
            <w:tcW w:w="2258" w:type="dxa"/>
          </w:tcPr>
          <w:p w:rsidR="00F75C6D" w:rsidRDefault="00F75C6D" w:rsidP="004D3414">
            <w:pPr>
              <w:rPr>
                <w:rFonts w:ascii="Comic Sans MS" w:hAnsi="Comic Sans MS"/>
                <w:b/>
              </w:rPr>
            </w:pPr>
          </w:p>
          <w:p w:rsidR="004E22BD" w:rsidRDefault="00F75C6D" w:rsidP="004D34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Hot Spot</w:t>
            </w:r>
          </w:p>
          <w:p w:rsidR="004E22BD" w:rsidRDefault="004E22BD" w:rsidP="004D3414">
            <w:pPr>
              <w:rPr>
                <w:rFonts w:ascii="Comic Sans MS" w:hAnsi="Comic Sans MS"/>
                <w:b/>
              </w:rPr>
            </w:pPr>
          </w:p>
          <w:p w:rsidR="004E22BD" w:rsidRDefault="004E22BD" w:rsidP="004D3414">
            <w:pPr>
              <w:rPr>
                <w:rFonts w:ascii="Comic Sans MS" w:hAnsi="Comic Sans MS"/>
                <w:b/>
              </w:rPr>
            </w:pPr>
          </w:p>
          <w:p w:rsidR="004E22BD" w:rsidRPr="00586312" w:rsidRDefault="004E22BD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0" w:type="dxa"/>
          </w:tcPr>
          <w:p w:rsidR="004E22BD" w:rsidRPr="00586312" w:rsidRDefault="004E22BD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:rsidR="004E22BD" w:rsidRPr="00586312" w:rsidRDefault="004E22BD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0" w:type="dxa"/>
          </w:tcPr>
          <w:p w:rsidR="004E22BD" w:rsidRPr="00586312" w:rsidRDefault="004E22BD" w:rsidP="004D3414">
            <w:pPr>
              <w:rPr>
                <w:rFonts w:ascii="Comic Sans MS" w:hAnsi="Comic Sans MS"/>
                <w:b/>
              </w:rPr>
            </w:pPr>
          </w:p>
        </w:tc>
      </w:tr>
      <w:tr w:rsidR="00E70EE8" w:rsidRPr="00586312" w:rsidTr="00586312">
        <w:tc>
          <w:tcPr>
            <w:tcW w:w="2258" w:type="dxa"/>
          </w:tcPr>
          <w:p w:rsidR="005B1839" w:rsidRPr="00586312" w:rsidRDefault="005B1839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F75C6D" w:rsidP="004D34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Epicenter </w:t>
            </w:r>
          </w:p>
          <w:p w:rsidR="00E70EE8" w:rsidRDefault="00E70EE8" w:rsidP="004D3414">
            <w:pPr>
              <w:rPr>
                <w:rFonts w:ascii="Comic Sans MS" w:hAnsi="Comic Sans MS"/>
                <w:b/>
              </w:rPr>
            </w:pPr>
          </w:p>
          <w:p w:rsidR="00586312" w:rsidRPr="00586312" w:rsidRDefault="00586312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</w:tr>
      <w:tr w:rsidR="00E70EE8" w:rsidRPr="00586312" w:rsidTr="00586312">
        <w:tc>
          <w:tcPr>
            <w:tcW w:w="2258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F75C6D" w:rsidP="004D34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</w:t>
            </w:r>
          </w:p>
          <w:p w:rsidR="00E70EE8" w:rsidRDefault="00E70EE8" w:rsidP="004D3414">
            <w:pPr>
              <w:rPr>
                <w:rFonts w:ascii="Comic Sans MS" w:hAnsi="Comic Sans MS"/>
                <w:b/>
              </w:rPr>
            </w:pPr>
          </w:p>
          <w:p w:rsidR="00F75C6D" w:rsidRDefault="00F75C6D" w:rsidP="004D3414">
            <w:pPr>
              <w:rPr>
                <w:rFonts w:ascii="Comic Sans MS" w:hAnsi="Comic Sans MS"/>
                <w:b/>
              </w:rPr>
            </w:pPr>
          </w:p>
          <w:p w:rsidR="00F75C6D" w:rsidRPr="00586312" w:rsidRDefault="00F75C6D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</w:tr>
      <w:tr w:rsidR="00E70EE8" w:rsidRPr="00586312" w:rsidTr="00586312">
        <w:tc>
          <w:tcPr>
            <w:tcW w:w="2258" w:type="dxa"/>
          </w:tcPr>
          <w:p w:rsidR="00E70EE8" w:rsidRDefault="00E70EE8" w:rsidP="004D3414">
            <w:pPr>
              <w:rPr>
                <w:rFonts w:ascii="Comic Sans MS" w:hAnsi="Comic Sans MS"/>
                <w:b/>
              </w:rPr>
            </w:pPr>
          </w:p>
          <w:p w:rsidR="00F75C6D" w:rsidRPr="00586312" w:rsidRDefault="00F75C6D" w:rsidP="004D3414">
            <w:pPr>
              <w:rPr>
                <w:rFonts w:ascii="Comic Sans MS" w:hAnsi="Comic Sans MS"/>
                <w:b/>
              </w:rPr>
            </w:pPr>
          </w:p>
          <w:p w:rsidR="00E70EE8" w:rsidRDefault="002872F7" w:rsidP="00F75C6D">
            <w:pPr>
              <w:tabs>
                <w:tab w:val="right" w:pos="204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Fault zones</w:t>
            </w:r>
          </w:p>
          <w:p w:rsidR="00F75C6D" w:rsidRDefault="00F75C6D" w:rsidP="00F75C6D">
            <w:pPr>
              <w:tabs>
                <w:tab w:val="right" w:pos="2042"/>
              </w:tabs>
              <w:rPr>
                <w:rFonts w:ascii="Comic Sans MS" w:hAnsi="Comic Sans MS"/>
                <w:b/>
              </w:rPr>
            </w:pPr>
          </w:p>
          <w:p w:rsidR="00F75C6D" w:rsidRPr="00586312" w:rsidRDefault="00F75C6D" w:rsidP="00F75C6D">
            <w:pPr>
              <w:tabs>
                <w:tab w:val="right" w:pos="2042"/>
              </w:tabs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</w:tr>
      <w:tr w:rsidR="00E70EE8" w:rsidRPr="00586312" w:rsidTr="00586312">
        <w:tc>
          <w:tcPr>
            <w:tcW w:w="2258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2872F7" w:rsidP="004D34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Seismograph</w:t>
            </w: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</w:tr>
      <w:tr w:rsidR="00E70EE8" w:rsidRPr="00586312" w:rsidTr="00586312">
        <w:tc>
          <w:tcPr>
            <w:tcW w:w="2258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Default="002872F7" w:rsidP="004D34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Magnitude</w:t>
            </w:r>
          </w:p>
          <w:p w:rsidR="004E22BD" w:rsidRPr="00586312" w:rsidRDefault="004E22BD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5B1839" w:rsidRPr="00586312" w:rsidRDefault="005B1839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</w:tr>
      <w:tr w:rsidR="00E70EE8" w:rsidRPr="00586312" w:rsidTr="00586312">
        <w:tc>
          <w:tcPr>
            <w:tcW w:w="2258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Default="002872F7" w:rsidP="004D34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Intensity</w:t>
            </w:r>
          </w:p>
          <w:p w:rsidR="00586312" w:rsidRPr="00586312" w:rsidRDefault="00586312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7C3CF6" w:rsidRPr="00586312" w:rsidRDefault="007C3CF6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</w:tr>
      <w:tr w:rsidR="00E70EE8" w:rsidRPr="00586312" w:rsidTr="00586312">
        <w:tc>
          <w:tcPr>
            <w:tcW w:w="2258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Default="002872F7" w:rsidP="004D34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 wave</w:t>
            </w:r>
          </w:p>
          <w:p w:rsidR="004E22BD" w:rsidRPr="00586312" w:rsidRDefault="004E22BD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0" w:type="dxa"/>
          </w:tcPr>
          <w:p w:rsidR="00E70EE8" w:rsidRPr="00586312" w:rsidRDefault="00E70EE8" w:rsidP="004D3414">
            <w:pPr>
              <w:rPr>
                <w:rFonts w:ascii="Comic Sans MS" w:hAnsi="Comic Sans MS"/>
                <w:b/>
              </w:rPr>
            </w:pPr>
          </w:p>
        </w:tc>
      </w:tr>
      <w:tr w:rsidR="00586312" w:rsidRPr="00586312" w:rsidTr="00586312">
        <w:tc>
          <w:tcPr>
            <w:tcW w:w="2258" w:type="dxa"/>
          </w:tcPr>
          <w:p w:rsidR="00586312" w:rsidRDefault="00586312" w:rsidP="004D3414">
            <w:pPr>
              <w:rPr>
                <w:rFonts w:ascii="Comic Sans MS" w:hAnsi="Comic Sans MS"/>
                <w:b/>
              </w:rPr>
            </w:pPr>
          </w:p>
          <w:p w:rsidR="00586312" w:rsidRDefault="00586312" w:rsidP="004D3414">
            <w:pPr>
              <w:rPr>
                <w:rFonts w:ascii="Comic Sans MS" w:hAnsi="Comic Sans MS"/>
                <w:b/>
              </w:rPr>
            </w:pPr>
          </w:p>
          <w:p w:rsidR="00586312" w:rsidRDefault="002872F7" w:rsidP="004D34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 wave</w:t>
            </w:r>
          </w:p>
          <w:p w:rsidR="00586312" w:rsidRDefault="00586312" w:rsidP="004D3414">
            <w:pPr>
              <w:rPr>
                <w:rFonts w:ascii="Comic Sans MS" w:hAnsi="Comic Sans MS"/>
                <w:b/>
              </w:rPr>
            </w:pPr>
          </w:p>
          <w:p w:rsidR="00586312" w:rsidRPr="00586312" w:rsidRDefault="00586312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0" w:type="dxa"/>
          </w:tcPr>
          <w:p w:rsidR="00586312" w:rsidRPr="00586312" w:rsidRDefault="00586312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0" w:type="dxa"/>
          </w:tcPr>
          <w:p w:rsidR="00586312" w:rsidRPr="00586312" w:rsidRDefault="00586312" w:rsidP="004D34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0" w:type="dxa"/>
          </w:tcPr>
          <w:p w:rsidR="00586312" w:rsidRPr="00586312" w:rsidRDefault="00586312" w:rsidP="004D3414">
            <w:pPr>
              <w:rPr>
                <w:rFonts w:ascii="Comic Sans MS" w:hAnsi="Comic Sans MS"/>
                <w:b/>
              </w:rPr>
            </w:pPr>
          </w:p>
        </w:tc>
      </w:tr>
    </w:tbl>
    <w:p w:rsidR="00437B04" w:rsidRPr="00586312" w:rsidRDefault="00437B04">
      <w:pPr>
        <w:rPr>
          <w:rFonts w:ascii="Comic Sans MS" w:hAnsi="Comic Sans MS"/>
          <w:b/>
        </w:rPr>
      </w:pPr>
    </w:p>
    <w:sectPr w:rsidR="00437B04" w:rsidRPr="00586312" w:rsidSect="00586312">
      <w:footnotePr>
        <w:pos w:val="beneathText"/>
      </w:foot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20C5E58"/>
    <w:multiLevelType w:val="hybridMultilevel"/>
    <w:tmpl w:val="10FE469C"/>
    <w:lvl w:ilvl="0" w:tplc="39EC7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76424A"/>
    <w:multiLevelType w:val="hybridMultilevel"/>
    <w:tmpl w:val="C5607E78"/>
    <w:lvl w:ilvl="0" w:tplc="17EE5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F10A88"/>
    <w:multiLevelType w:val="hybridMultilevel"/>
    <w:tmpl w:val="983A788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B4B4F"/>
    <w:multiLevelType w:val="hybridMultilevel"/>
    <w:tmpl w:val="6164AA12"/>
    <w:lvl w:ilvl="0" w:tplc="C8CA79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C57C98"/>
    <w:multiLevelType w:val="hybridMultilevel"/>
    <w:tmpl w:val="649E5926"/>
    <w:lvl w:ilvl="0" w:tplc="C57E2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0F0B77"/>
    <w:multiLevelType w:val="hybridMultilevel"/>
    <w:tmpl w:val="7C5421E8"/>
    <w:lvl w:ilvl="0" w:tplc="B4D284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E41D95"/>
    <w:multiLevelType w:val="hybridMultilevel"/>
    <w:tmpl w:val="788404BC"/>
    <w:lvl w:ilvl="0" w:tplc="96EAFB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287D0F"/>
    <w:multiLevelType w:val="hybridMultilevel"/>
    <w:tmpl w:val="F306CC66"/>
    <w:lvl w:ilvl="0" w:tplc="F49C8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7D49EA"/>
    <w:multiLevelType w:val="hybridMultilevel"/>
    <w:tmpl w:val="9502F5E6"/>
    <w:lvl w:ilvl="0" w:tplc="7778A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AF0B65"/>
    <w:multiLevelType w:val="hybridMultilevel"/>
    <w:tmpl w:val="FA622B2C"/>
    <w:lvl w:ilvl="0" w:tplc="FC68E9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2B6083"/>
    <w:multiLevelType w:val="hybridMultilevel"/>
    <w:tmpl w:val="A8A8BBC4"/>
    <w:lvl w:ilvl="0" w:tplc="991AE6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A32114"/>
    <w:multiLevelType w:val="hybridMultilevel"/>
    <w:tmpl w:val="CF62972E"/>
    <w:lvl w:ilvl="0" w:tplc="C3AE5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5B03B5"/>
    <w:multiLevelType w:val="hybridMultilevel"/>
    <w:tmpl w:val="7A42C2F0"/>
    <w:lvl w:ilvl="0" w:tplc="65E695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F035B7"/>
    <w:multiLevelType w:val="hybridMultilevel"/>
    <w:tmpl w:val="4C7A64E8"/>
    <w:lvl w:ilvl="0" w:tplc="EA20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955EF"/>
    <w:multiLevelType w:val="hybridMultilevel"/>
    <w:tmpl w:val="B1C09D50"/>
    <w:lvl w:ilvl="0" w:tplc="02EA1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FC79E4"/>
    <w:multiLevelType w:val="hybridMultilevel"/>
    <w:tmpl w:val="E1F86F92"/>
    <w:lvl w:ilvl="0" w:tplc="E3B412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AF431E"/>
    <w:multiLevelType w:val="hybridMultilevel"/>
    <w:tmpl w:val="7B025FB0"/>
    <w:lvl w:ilvl="0" w:tplc="A64AFC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8077F6"/>
    <w:multiLevelType w:val="hybridMultilevel"/>
    <w:tmpl w:val="4FC6DBFC"/>
    <w:lvl w:ilvl="0" w:tplc="46EC5A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811B5A"/>
    <w:multiLevelType w:val="hybridMultilevel"/>
    <w:tmpl w:val="2160CEB8"/>
    <w:lvl w:ilvl="0" w:tplc="72BE5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0D7EDC"/>
    <w:multiLevelType w:val="hybridMultilevel"/>
    <w:tmpl w:val="1F08F68E"/>
    <w:lvl w:ilvl="0" w:tplc="2904F7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483957"/>
    <w:multiLevelType w:val="hybridMultilevel"/>
    <w:tmpl w:val="FC2A8512"/>
    <w:lvl w:ilvl="0" w:tplc="866AF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8354E0"/>
    <w:multiLevelType w:val="hybridMultilevel"/>
    <w:tmpl w:val="39D2B606"/>
    <w:lvl w:ilvl="0" w:tplc="C014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6709F2"/>
    <w:multiLevelType w:val="hybridMultilevel"/>
    <w:tmpl w:val="26AE400E"/>
    <w:lvl w:ilvl="0" w:tplc="68E464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667CA5"/>
    <w:multiLevelType w:val="hybridMultilevel"/>
    <w:tmpl w:val="F1C6CDCC"/>
    <w:lvl w:ilvl="0" w:tplc="9E525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311457"/>
    <w:multiLevelType w:val="hybridMultilevel"/>
    <w:tmpl w:val="94CCD470"/>
    <w:lvl w:ilvl="0" w:tplc="3E48D8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78220E"/>
    <w:multiLevelType w:val="hybridMultilevel"/>
    <w:tmpl w:val="D03075C0"/>
    <w:lvl w:ilvl="0" w:tplc="99DC0F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5A4F2A"/>
    <w:multiLevelType w:val="hybridMultilevel"/>
    <w:tmpl w:val="89DE8310"/>
    <w:lvl w:ilvl="0" w:tplc="601A50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6B5E79"/>
    <w:multiLevelType w:val="hybridMultilevel"/>
    <w:tmpl w:val="E1CC0DF6"/>
    <w:lvl w:ilvl="0" w:tplc="AFE46A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9B5603"/>
    <w:multiLevelType w:val="hybridMultilevel"/>
    <w:tmpl w:val="C59EDAAA"/>
    <w:lvl w:ilvl="0" w:tplc="19CAA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BD3510"/>
    <w:multiLevelType w:val="hybridMultilevel"/>
    <w:tmpl w:val="57FE1900"/>
    <w:lvl w:ilvl="0" w:tplc="467A32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9"/>
  </w:num>
  <w:num w:numId="10">
    <w:abstractNumId w:val="16"/>
  </w:num>
  <w:num w:numId="11">
    <w:abstractNumId w:val="30"/>
  </w:num>
  <w:num w:numId="12">
    <w:abstractNumId w:val="15"/>
  </w:num>
  <w:num w:numId="13">
    <w:abstractNumId w:val="35"/>
  </w:num>
  <w:num w:numId="14">
    <w:abstractNumId w:val="13"/>
  </w:num>
  <w:num w:numId="15">
    <w:abstractNumId w:val="32"/>
  </w:num>
  <w:num w:numId="16">
    <w:abstractNumId w:val="27"/>
  </w:num>
  <w:num w:numId="17">
    <w:abstractNumId w:val="21"/>
  </w:num>
  <w:num w:numId="18">
    <w:abstractNumId w:val="9"/>
  </w:num>
  <w:num w:numId="19">
    <w:abstractNumId w:val="20"/>
  </w:num>
  <w:num w:numId="20">
    <w:abstractNumId w:val="18"/>
  </w:num>
  <w:num w:numId="21">
    <w:abstractNumId w:val="31"/>
  </w:num>
  <w:num w:numId="22">
    <w:abstractNumId w:val="29"/>
  </w:num>
  <w:num w:numId="23">
    <w:abstractNumId w:val="34"/>
  </w:num>
  <w:num w:numId="24">
    <w:abstractNumId w:val="28"/>
  </w:num>
  <w:num w:numId="25">
    <w:abstractNumId w:val="33"/>
  </w:num>
  <w:num w:numId="26">
    <w:abstractNumId w:val="6"/>
  </w:num>
  <w:num w:numId="27">
    <w:abstractNumId w:val="24"/>
  </w:num>
  <w:num w:numId="28">
    <w:abstractNumId w:val="7"/>
  </w:num>
  <w:num w:numId="29">
    <w:abstractNumId w:val="25"/>
  </w:num>
  <w:num w:numId="30">
    <w:abstractNumId w:val="26"/>
  </w:num>
  <w:num w:numId="31">
    <w:abstractNumId w:val="11"/>
  </w:num>
  <w:num w:numId="32">
    <w:abstractNumId w:val="23"/>
  </w:num>
  <w:num w:numId="33">
    <w:abstractNumId w:val="22"/>
  </w:num>
  <w:num w:numId="34">
    <w:abstractNumId w:val="14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151218"/>
    <w:rsid w:val="000753C7"/>
    <w:rsid w:val="00151218"/>
    <w:rsid w:val="001D6B2D"/>
    <w:rsid w:val="002872F7"/>
    <w:rsid w:val="00303A3E"/>
    <w:rsid w:val="0035672B"/>
    <w:rsid w:val="003D464D"/>
    <w:rsid w:val="00437B04"/>
    <w:rsid w:val="00440D9C"/>
    <w:rsid w:val="004B0184"/>
    <w:rsid w:val="004D3414"/>
    <w:rsid w:val="004E22BD"/>
    <w:rsid w:val="00501A69"/>
    <w:rsid w:val="00571C69"/>
    <w:rsid w:val="00586312"/>
    <w:rsid w:val="00591694"/>
    <w:rsid w:val="005B1839"/>
    <w:rsid w:val="00656DE1"/>
    <w:rsid w:val="007733D5"/>
    <w:rsid w:val="00793F53"/>
    <w:rsid w:val="007A7250"/>
    <w:rsid w:val="007C3CF6"/>
    <w:rsid w:val="009078C8"/>
    <w:rsid w:val="00930292"/>
    <w:rsid w:val="00932E8F"/>
    <w:rsid w:val="00943047"/>
    <w:rsid w:val="009706FA"/>
    <w:rsid w:val="009D6ECD"/>
    <w:rsid w:val="00A959D7"/>
    <w:rsid w:val="00B23A7B"/>
    <w:rsid w:val="00BA240B"/>
    <w:rsid w:val="00BD0B61"/>
    <w:rsid w:val="00C81487"/>
    <w:rsid w:val="00C81D57"/>
    <w:rsid w:val="00C83121"/>
    <w:rsid w:val="00D64CFE"/>
    <w:rsid w:val="00D86A62"/>
    <w:rsid w:val="00DB4299"/>
    <w:rsid w:val="00E515FA"/>
    <w:rsid w:val="00E70EE8"/>
    <w:rsid w:val="00ED0E37"/>
    <w:rsid w:val="00F52690"/>
    <w:rsid w:val="00F75C6D"/>
    <w:rsid w:val="00F77320"/>
    <w:rsid w:val="00FB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EC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D6ECD"/>
  </w:style>
  <w:style w:type="character" w:customStyle="1" w:styleId="WW-Absatz-Standardschriftart">
    <w:name w:val="WW-Absatz-Standardschriftart"/>
    <w:rsid w:val="009D6ECD"/>
  </w:style>
  <w:style w:type="character" w:customStyle="1" w:styleId="WW-Absatz-Standardschriftart1">
    <w:name w:val="WW-Absatz-Standardschriftart1"/>
    <w:rsid w:val="009D6ECD"/>
  </w:style>
  <w:style w:type="character" w:styleId="Hyperlink">
    <w:name w:val="Hyperlink"/>
    <w:rsid w:val="009D6ECD"/>
    <w:rPr>
      <w:color w:val="000080"/>
      <w:u w:val="single"/>
    </w:rPr>
  </w:style>
  <w:style w:type="character" w:customStyle="1" w:styleId="NumberingSymbols">
    <w:name w:val="Numbering Symbols"/>
    <w:rsid w:val="009D6ECD"/>
  </w:style>
  <w:style w:type="paragraph" w:customStyle="1" w:styleId="Heading">
    <w:name w:val="Heading"/>
    <w:basedOn w:val="Normal"/>
    <w:next w:val="BodyText"/>
    <w:rsid w:val="009D6E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D6ECD"/>
    <w:pPr>
      <w:spacing w:after="120"/>
    </w:pPr>
  </w:style>
  <w:style w:type="paragraph" w:styleId="List">
    <w:name w:val="List"/>
    <w:basedOn w:val="BodyText"/>
    <w:rsid w:val="009D6ECD"/>
    <w:rPr>
      <w:rFonts w:cs="Tahoma"/>
    </w:rPr>
  </w:style>
  <w:style w:type="paragraph" w:styleId="Caption">
    <w:name w:val="caption"/>
    <w:basedOn w:val="Normal"/>
    <w:qFormat/>
    <w:rsid w:val="009D6EC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D6EC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B4299"/>
    <w:pPr>
      <w:ind w:left="720"/>
    </w:pPr>
  </w:style>
  <w:style w:type="table" w:styleId="TableGrid">
    <w:name w:val="Table Grid"/>
    <w:basedOn w:val="TableNormal"/>
    <w:rsid w:val="00FB58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</vt:lpstr>
    </vt:vector>
  </TitlesOfParts>
  <Company>Forsyth County Schools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</dc:title>
  <dc:creator>Forsyth County School System</dc:creator>
  <cp:lastModifiedBy>Kstrickland</cp:lastModifiedBy>
  <cp:revision>4</cp:revision>
  <cp:lastPrinted>2014-08-21T16:48:00Z</cp:lastPrinted>
  <dcterms:created xsi:type="dcterms:W3CDTF">2014-09-25T13:58:00Z</dcterms:created>
  <dcterms:modified xsi:type="dcterms:W3CDTF">2014-09-25T14:35:00Z</dcterms:modified>
</cp:coreProperties>
</file>